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5D0" w:rsidRPr="000A36C1" w:rsidRDefault="000A36C1" w:rsidP="00F403BB">
      <w:pPr>
        <w:jc w:val="right"/>
        <w:rPr>
          <w:rFonts w:ascii="ＭＳ ゴシック" w:eastAsia="ＭＳ ゴシック" w:hAnsi="ＭＳ ゴシック"/>
        </w:rPr>
      </w:pPr>
      <w:bookmarkStart w:id="0" w:name="_GoBack"/>
      <w:bookmarkEnd w:id="0"/>
      <w:r w:rsidRPr="000A36C1">
        <w:rPr>
          <w:rFonts w:ascii="ＭＳ ゴシック" w:eastAsia="ＭＳ ゴシック" w:hAnsi="ＭＳ ゴシック" w:hint="eastAsia"/>
        </w:rPr>
        <w:t>平成　　年　　月　　日</w:t>
      </w:r>
    </w:p>
    <w:p w:rsidR="000A36C1" w:rsidRPr="000A36C1" w:rsidRDefault="000A36C1" w:rsidP="000A36C1">
      <w:pPr>
        <w:rPr>
          <w:rFonts w:ascii="ＭＳ ゴシック" w:eastAsia="ＭＳ ゴシック" w:hAnsi="ＭＳ ゴシック"/>
        </w:rPr>
      </w:pPr>
    </w:p>
    <w:p w:rsidR="000A36C1" w:rsidRPr="000A36C1" w:rsidRDefault="000A36C1" w:rsidP="000A36C1">
      <w:pPr>
        <w:rPr>
          <w:rFonts w:ascii="ＭＳ ゴシック" w:eastAsia="ＭＳ ゴシック" w:hAnsi="ＭＳ ゴシック"/>
        </w:rPr>
      </w:pPr>
      <w:r w:rsidRPr="000A36C1">
        <w:rPr>
          <w:rFonts w:ascii="ＭＳ ゴシック" w:eastAsia="ＭＳ ゴシック" w:hAnsi="ＭＳ ゴシック" w:hint="eastAsia"/>
        </w:rPr>
        <w:t>一般社団法人日本住宅リフォーム産業協会</w:t>
      </w:r>
    </w:p>
    <w:p w:rsidR="000A36C1" w:rsidRPr="000A36C1" w:rsidRDefault="000A36C1" w:rsidP="000A36C1">
      <w:pPr>
        <w:rPr>
          <w:rFonts w:ascii="ＭＳ ゴシック" w:eastAsia="ＭＳ ゴシック" w:hAnsi="ＭＳ ゴシック"/>
        </w:rPr>
      </w:pPr>
      <w:r w:rsidRPr="000A36C1">
        <w:rPr>
          <w:rFonts w:ascii="ＭＳ ゴシック" w:eastAsia="ＭＳ ゴシック" w:hAnsi="ＭＳ ゴシック" w:hint="eastAsia"/>
        </w:rPr>
        <w:t xml:space="preserve">　　会　長　　盛　　　靜　　男　　様</w:t>
      </w:r>
    </w:p>
    <w:p w:rsidR="000A36C1" w:rsidRPr="000A36C1" w:rsidRDefault="000A36C1" w:rsidP="000A36C1">
      <w:pPr>
        <w:rPr>
          <w:rFonts w:ascii="ＭＳ ゴシック" w:eastAsia="ＭＳ ゴシック" w:hAnsi="ＭＳ ゴシック"/>
        </w:rPr>
      </w:pPr>
    </w:p>
    <w:p w:rsidR="000A36C1" w:rsidRPr="000A36C1" w:rsidRDefault="000A36C1" w:rsidP="000A36C1">
      <w:pPr>
        <w:jc w:val="center"/>
        <w:rPr>
          <w:rFonts w:ascii="ＭＳ ゴシック" w:eastAsia="ＭＳ ゴシック" w:hAnsi="ＭＳ ゴシック"/>
          <w:sz w:val="28"/>
          <w:szCs w:val="28"/>
        </w:rPr>
      </w:pPr>
      <w:r w:rsidRPr="000A36C1">
        <w:rPr>
          <w:rFonts w:ascii="ＭＳ ゴシック" w:eastAsia="ＭＳ ゴシック" w:hAnsi="ＭＳ ゴシック" w:hint="eastAsia"/>
          <w:sz w:val="28"/>
          <w:szCs w:val="28"/>
        </w:rPr>
        <w:t>事業者登録申請書</w:t>
      </w:r>
    </w:p>
    <w:p w:rsidR="000A36C1" w:rsidRDefault="000A36C1" w:rsidP="000A36C1">
      <w:pPr>
        <w:jc w:val="center"/>
        <w:rPr>
          <w:rFonts w:ascii="ＭＳ ゴシック" w:eastAsia="ＭＳ ゴシック" w:hAnsi="ＭＳ ゴシック"/>
        </w:rPr>
      </w:pPr>
    </w:p>
    <w:p w:rsidR="000A36C1" w:rsidRDefault="000A36C1" w:rsidP="000A36C1">
      <w:pPr>
        <w:jc w:val="center"/>
        <w:rPr>
          <w:rFonts w:ascii="ＭＳ ゴシック" w:eastAsia="ＭＳ ゴシック" w:hAnsi="ＭＳ ゴシック"/>
        </w:rPr>
      </w:pPr>
      <w:r>
        <w:rPr>
          <w:rFonts w:ascii="ＭＳ ゴシック" w:eastAsia="ＭＳ ゴシック" w:hAnsi="ＭＳ ゴシック" w:hint="eastAsia"/>
        </w:rPr>
        <w:t>住所：</w:t>
      </w:r>
    </w:p>
    <w:p w:rsidR="000A36C1" w:rsidRDefault="008845B2" w:rsidP="000A36C1">
      <w:pPr>
        <w:jc w:val="center"/>
        <w:rPr>
          <w:rFonts w:ascii="ＭＳ ゴシック" w:eastAsia="ＭＳ ゴシック" w:hAnsi="ＭＳ ゴシック"/>
        </w:rPr>
      </w:pPr>
      <w:r>
        <w:rPr>
          <w:rFonts w:ascii="ＭＳ ゴシック" w:eastAsia="ＭＳ ゴシック" w:hAnsi="ＭＳ ゴシック" w:hint="eastAsia"/>
        </w:rPr>
        <w:t xml:space="preserve">　　　　　　　　　　　　　　　　　</w:t>
      </w:r>
      <w:r w:rsidR="000A36C1">
        <w:rPr>
          <w:rFonts w:ascii="ＭＳ ゴシック" w:eastAsia="ＭＳ ゴシック" w:hAnsi="ＭＳ ゴシック" w:hint="eastAsia"/>
        </w:rPr>
        <w:t>社名：</w:t>
      </w:r>
      <w:r>
        <w:rPr>
          <w:rFonts w:ascii="ＭＳ ゴシック" w:eastAsia="ＭＳ ゴシック" w:hAnsi="ＭＳ ゴシック" w:hint="eastAsia"/>
        </w:rPr>
        <w:t xml:space="preserve">　　　　　　　　　　　　　　　　印</w:t>
      </w:r>
      <w:r w:rsidRPr="008845B2">
        <w:rPr>
          <w:rFonts w:ascii="ＭＳ ゴシック" w:eastAsia="ＭＳ ゴシック" w:hAnsi="ＭＳ ゴシック" w:hint="eastAsia"/>
          <w:sz w:val="16"/>
          <w:szCs w:val="16"/>
        </w:rPr>
        <w:t>*</w:t>
      </w:r>
    </w:p>
    <w:p w:rsidR="000A36C1" w:rsidRDefault="00F403BB" w:rsidP="000A36C1">
      <w:pPr>
        <w:jc w:val="center"/>
        <w:rPr>
          <w:rFonts w:ascii="ＭＳ ゴシック" w:eastAsia="ＭＳ ゴシック" w:hAnsi="ＭＳ ゴシック"/>
        </w:rPr>
      </w:pPr>
      <w:r>
        <w:rPr>
          <w:rFonts w:ascii="ＭＳ ゴシック" w:eastAsia="ＭＳ ゴシック" w:hAnsi="ＭＳ ゴシック" w:hint="eastAsia"/>
        </w:rPr>
        <w:t xml:space="preserve">　　</w:t>
      </w:r>
      <w:r w:rsidR="008845B2">
        <w:rPr>
          <w:rFonts w:ascii="ＭＳ ゴシック" w:eastAsia="ＭＳ ゴシック" w:hAnsi="ＭＳ ゴシック" w:hint="eastAsia"/>
        </w:rPr>
        <w:t xml:space="preserve">　　　　　　　　　　　　　　　</w:t>
      </w:r>
      <w:r w:rsidR="000A36C1">
        <w:rPr>
          <w:rFonts w:ascii="ＭＳ ゴシック" w:eastAsia="ＭＳ ゴシック" w:hAnsi="ＭＳ ゴシック" w:hint="eastAsia"/>
        </w:rPr>
        <w:t>代表者名：</w:t>
      </w:r>
      <w:r w:rsidR="008845B2">
        <w:rPr>
          <w:rFonts w:ascii="ＭＳ ゴシック" w:eastAsia="ＭＳ ゴシック" w:hAnsi="ＭＳ ゴシック" w:hint="eastAsia"/>
        </w:rPr>
        <w:t xml:space="preserve">　　　　　　　　　　　　　　印</w:t>
      </w:r>
      <w:r w:rsidR="008845B2" w:rsidRPr="008845B2">
        <w:rPr>
          <w:rFonts w:ascii="ＭＳ ゴシック" w:eastAsia="ＭＳ ゴシック" w:hAnsi="ＭＳ ゴシック" w:hint="eastAsia"/>
          <w:sz w:val="16"/>
          <w:szCs w:val="16"/>
        </w:rPr>
        <w:t>*</w:t>
      </w:r>
    </w:p>
    <w:p w:rsidR="000A36C1" w:rsidRDefault="00F403BB" w:rsidP="000A36C1">
      <w:pPr>
        <w:jc w:val="center"/>
        <w:rPr>
          <w:rFonts w:ascii="ＭＳ ゴシック" w:eastAsia="ＭＳ ゴシック" w:hAnsi="ＭＳ ゴシック"/>
        </w:rPr>
      </w:pPr>
      <w:r>
        <w:rPr>
          <w:rFonts w:ascii="ＭＳ ゴシック" w:eastAsia="ＭＳ ゴシック" w:hAnsi="ＭＳ ゴシック" w:hint="eastAsia"/>
        </w:rPr>
        <w:t xml:space="preserve">　　　　　　</w:t>
      </w:r>
      <w:r w:rsidR="000A36C1">
        <w:rPr>
          <w:rFonts w:ascii="ＭＳ ゴシック" w:eastAsia="ＭＳ ゴシック" w:hAnsi="ＭＳ ゴシック" w:hint="eastAsia"/>
        </w:rPr>
        <w:t>宅建事業者登録番号：</w:t>
      </w:r>
    </w:p>
    <w:p w:rsidR="000A36C1" w:rsidRDefault="000A36C1" w:rsidP="000A36C1">
      <w:pPr>
        <w:jc w:val="center"/>
        <w:rPr>
          <w:rFonts w:ascii="ＭＳ ゴシック" w:eastAsia="ＭＳ ゴシック" w:hAnsi="ＭＳ ゴシック"/>
        </w:rPr>
      </w:pPr>
    </w:p>
    <w:p w:rsidR="000A36C1" w:rsidRDefault="000A36C1" w:rsidP="000A36C1">
      <w:pPr>
        <w:jc w:val="center"/>
        <w:rPr>
          <w:rFonts w:ascii="ＭＳ ゴシック" w:eastAsia="ＭＳ ゴシック" w:hAnsi="ＭＳ ゴシック"/>
        </w:rPr>
      </w:pPr>
    </w:p>
    <w:p w:rsidR="000A36C1" w:rsidRDefault="000A36C1" w:rsidP="008845B2">
      <w:pPr>
        <w:ind w:firstLineChars="100" w:firstLine="220"/>
        <w:rPr>
          <w:rFonts w:ascii="ＭＳ ゴシック" w:eastAsia="ＭＳ ゴシック" w:hAnsi="ＭＳ ゴシック"/>
        </w:rPr>
      </w:pPr>
      <w:r>
        <w:rPr>
          <w:rFonts w:ascii="ＭＳ ゴシック" w:eastAsia="ＭＳ ゴシック" w:hAnsi="ＭＳ ゴシック" w:hint="eastAsia"/>
        </w:rPr>
        <w:t>一般社団法人日本住宅リフォーム産業協会「特定既存住宅情報提供事業者団登録制度」運用要綱に定める制度の主旨等を理解し、同要綱第４条第１項の規定により、次のとおり制度を利用する特定既存住宅情報提供事業者（構成員）として登録を申請します。</w:t>
      </w:r>
    </w:p>
    <w:p w:rsidR="000A36C1" w:rsidRDefault="000A36C1" w:rsidP="000A36C1">
      <w:pPr>
        <w:jc w:val="center"/>
        <w:rPr>
          <w:rFonts w:ascii="ＭＳ ゴシック" w:eastAsia="ＭＳ ゴシック" w:hAnsi="ＭＳ ゴシック"/>
        </w:rPr>
      </w:pPr>
    </w:p>
    <w:p w:rsidR="000A36C1" w:rsidRDefault="000A36C1" w:rsidP="008845B2">
      <w:pPr>
        <w:rPr>
          <w:rFonts w:ascii="ＭＳ ゴシック" w:eastAsia="ＭＳ ゴシック" w:hAnsi="ＭＳ ゴシック"/>
        </w:rPr>
      </w:pPr>
      <w:r>
        <w:rPr>
          <w:rFonts w:ascii="ＭＳ ゴシック" w:eastAsia="ＭＳ ゴシック" w:hAnsi="ＭＳ ゴシック" w:hint="eastAsia"/>
        </w:rPr>
        <w:t>１　自社で扱う既存住宅の売買にあたっては、</w:t>
      </w:r>
      <w:r w:rsidR="008845B2">
        <w:rPr>
          <w:rFonts w:ascii="ＭＳ ゴシック" w:eastAsia="ＭＳ ゴシック" w:hAnsi="ＭＳ ゴシック" w:hint="eastAsia"/>
        </w:rPr>
        <w:t>当</w:t>
      </w:r>
      <w:r>
        <w:rPr>
          <w:rFonts w:ascii="ＭＳ ゴシック" w:eastAsia="ＭＳ ゴシック" w:hAnsi="ＭＳ ゴシック" w:hint="eastAsia"/>
        </w:rPr>
        <w:t>制度の主旨を十分に踏まえ、購入希望や購入者に対し適切な対応を行います。</w:t>
      </w:r>
    </w:p>
    <w:p w:rsidR="000A36C1" w:rsidRDefault="000A36C1" w:rsidP="00F403BB">
      <w:pPr>
        <w:jc w:val="right"/>
        <w:rPr>
          <w:rFonts w:ascii="ＭＳ ゴシック" w:eastAsia="ＭＳ ゴシック" w:hAnsi="ＭＳ ゴシック"/>
        </w:rPr>
      </w:pPr>
    </w:p>
    <w:p w:rsidR="000A36C1" w:rsidRDefault="000A36C1" w:rsidP="000A36C1">
      <w:pPr>
        <w:rPr>
          <w:rFonts w:ascii="ＭＳ ゴシック" w:eastAsia="ＭＳ ゴシック" w:hAnsi="ＭＳ ゴシック"/>
        </w:rPr>
      </w:pPr>
      <w:r>
        <w:rPr>
          <w:rFonts w:ascii="ＭＳ ゴシック" w:eastAsia="ＭＳ ゴシック" w:hAnsi="ＭＳ ゴシック" w:hint="eastAsia"/>
        </w:rPr>
        <w:t>２　既存住宅の売買に関するトラブルについては、すべての責任を当社で負うこととし、その解決に当たっては真摯に対応します。また、一般社団法人日本住宅リフォーム産業協会にご迷惑をおかけすることはございません。</w:t>
      </w:r>
    </w:p>
    <w:p w:rsidR="000A36C1" w:rsidRDefault="008845B2" w:rsidP="000A36C1">
      <w:pPr>
        <w:rPr>
          <w:rFonts w:ascii="ＭＳ ゴシック" w:eastAsia="ＭＳ ゴシック" w:hAnsi="ＭＳ ゴシック"/>
        </w:rPr>
      </w:pPr>
      <w:r>
        <w:rPr>
          <w:rFonts w:ascii="ＭＳ ゴシック" w:eastAsia="ＭＳ ゴシック" w:hAnsi="ＭＳ ゴシック" w:hint="eastAsia"/>
          <w:noProof/>
        </w:rPr>
        <mc:AlternateContent>
          <mc:Choice Requires="wpg">
            <w:drawing>
              <wp:anchor distT="0" distB="0" distL="114300" distR="114300" simplePos="0" relativeHeight="251660288" behindDoc="0" locked="0" layoutInCell="1" allowOverlap="1">
                <wp:simplePos x="0" y="0"/>
                <wp:positionH relativeFrom="column">
                  <wp:posOffset>123825</wp:posOffset>
                </wp:positionH>
                <wp:positionV relativeFrom="paragraph">
                  <wp:posOffset>162560</wp:posOffset>
                </wp:positionV>
                <wp:extent cx="5827395" cy="1552575"/>
                <wp:effectExtent l="0" t="0" r="20955" b="28575"/>
                <wp:wrapNone/>
                <wp:docPr id="5" name="グループ化 5"/>
                <wp:cNvGraphicFramePr/>
                <a:graphic xmlns:a="http://schemas.openxmlformats.org/drawingml/2006/main">
                  <a:graphicData uri="http://schemas.microsoft.com/office/word/2010/wordprocessingGroup">
                    <wpg:wgp>
                      <wpg:cNvGrpSpPr/>
                      <wpg:grpSpPr>
                        <a:xfrm>
                          <a:off x="0" y="0"/>
                          <a:ext cx="5827395" cy="1552575"/>
                          <a:chOff x="0" y="0"/>
                          <a:chExt cx="5827594" cy="1746913"/>
                        </a:xfrm>
                      </wpg:grpSpPr>
                      <wps:wsp>
                        <wps:cNvPr id="3" name="四角形: 角を丸くする 3"/>
                        <wps:cNvSpPr/>
                        <wps:spPr>
                          <a:xfrm>
                            <a:off x="0" y="0"/>
                            <a:ext cx="5827594" cy="174691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276045" y="0"/>
                            <a:ext cx="5417820" cy="1650933"/>
                          </a:xfrm>
                          <a:prstGeom prst="rect">
                            <a:avLst/>
                          </a:prstGeom>
                          <a:noFill/>
                          <a:ln w="6350">
                            <a:noFill/>
                          </a:ln>
                        </wps:spPr>
                        <wps:txbx>
                          <w:txbxContent>
                            <w:p w:rsidR="008845B2" w:rsidRDefault="000A36C1" w:rsidP="008845B2">
                              <w:pPr>
                                <w:spacing w:after="120"/>
                                <w:rPr>
                                  <w:rFonts w:eastAsia="ＭＳ ゴシック"/>
                                  <w:sz w:val="18"/>
                                  <w:szCs w:val="18"/>
                                </w:rPr>
                              </w:pPr>
                              <w:r w:rsidRPr="00F403BB">
                                <w:rPr>
                                  <w:rFonts w:eastAsia="ＭＳ ゴシック" w:hint="eastAsia"/>
                                  <w:sz w:val="18"/>
                                  <w:szCs w:val="18"/>
                                </w:rPr>
                                <w:t>＊注</w:t>
                              </w:r>
                            </w:p>
                            <w:p w:rsidR="000A36C1" w:rsidRPr="008845B2" w:rsidRDefault="000A36C1">
                              <w:pPr>
                                <w:rPr>
                                  <w:rFonts w:eastAsia="ＭＳ ゴシック"/>
                                  <w:sz w:val="18"/>
                                  <w:szCs w:val="18"/>
                                </w:rPr>
                              </w:pPr>
                              <w:r w:rsidRPr="008845B2">
                                <w:rPr>
                                  <w:rFonts w:eastAsia="ＭＳ ゴシック" w:hint="eastAsia"/>
                                  <w:sz w:val="18"/>
                                  <w:szCs w:val="18"/>
                                </w:rPr>
                                <w:t>（１）取引にかかる報酬については、宅地建物取引業法（昭和２７年法律第１７６号）第４６条第１項の規定に基づく額の範囲とな</w:t>
                              </w:r>
                              <w:r w:rsidR="008845B2" w:rsidRPr="008845B2">
                                <w:rPr>
                                  <w:rFonts w:eastAsia="ＭＳ ゴシック" w:hint="eastAsia"/>
                                  <w:sz w:val="18"/>
                                  <w:szCs w:val="18"/>
                                </w:rPr>
                                <w:t>ります</w:t>
                              </w:r>
                              <w:r w:rsidRPr="008845B2">
                                <w:rPr>
                                  <w:rFonts w:eastAsia="ＭＳ ゴシック" w:hint="eastAsia"/>
                                  <w:sz w:val="18"/>
                                  <w:szCs w:val="18"/>
                                </w:rPr>
                                <w:t>。また、所有者等と購入希望者の両者間で交渉する場合、契約に関するトラブル等については、責任をもって当事者間で行い</w:t>
                              </w:r>
                              <w:r w:rsidR="00F403BB" w:rsidRPr="008845B2">
                                <w:rPr>
                                  <w:rFonts w:eastAsia="ＭＳ ゴシック" w:hint="eastAsia"/>
                                  <w:sz w:val="18"/>
                                  <w:szCs w:val="18"/>
                                </w:rPr>
                                <w:t>、貴団体に報告をいたします。</w:t>
                              </w:r>
                            </w:p>
                            <w:p w:rsidR="00F403BB" w:rsidRPr="008845B2" w:rsidRDefault="00F403BB">
                              <w:pPr>
                                <w:rPr>
                                  <w:rFonts w:eastAsia="ＭＳ ゴシック"/>
                                  <w:sz w:val="18"/>
                                  <w:szCs w:val="18"/>
                                </w:rPr>
                              </w:pPr>
                              <w:r w:rsidRPr="008845B2">
                                <w:rPr>
                                  <w:rFonts w:eastAsia="ＭＳ ゴシック" w:hint="eastAsia"/>
                                  <w:sz w:val="18"/>
                                  <w:szCs w:val="18"/>
                                </w:rPr>
                                <w:t>（２）個人情報保護条例の規程の主旨に基づき申し込みされた個人情報は、購入希望者等への提供のほかは、本事業の目的以外に利用いたしません。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グループ化 5" o:spid="_x0000_s1026" style="position:absolute;margin-left:9.75pt;margin-top:12.8pt;width:458.85pt;height:122.25pt;z-index:251660288;mso-height-relative:margin" coordsize="58275,17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">
                <v:roundrect id="四角形: 角を丸くする 3" o:spid="_x0000_s1027" style="position:absolute;width:58275;height:174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" fillcolor="white [3201]" strokecolor="#2c2c2c [3213]" strokeweight="1pt"/>
                <v:shapetype id="_x0000_t202" coordsize="21600,21600" o:spt="202" path="m,l,21600r21600,l21600,xe">
                  <v:stroke joinstyle="miter"/>
                  <v:path gradientshapeok="t" o:connecttype="rect"/>
                </v:shapetype>
                <v:shape id="テキスト ボックス 4" o:spid="_x0000_s1028" type="#_x0000_t202" style="position:absolute;left:2760;width:54178;height:16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8845B2" w:rsidRDefault="000A36C1" w:rsidP="008845B2">
                        <w:pPr>
                          <w:spacing w:after="120"/>
                          <w:rPr>
                            <w:rFonts w:eastAsia="ＭＳ ゴシック"/>
                            <w:sz w:val="18"/>
                            <w:szCs w:val="18"/>
                          </w:rPr>
                        </w:pPr>
                        <w:r w:rsidRPr="00F403BB">
                          <w:rPr>
                            <w:rFonts w:eastAsia="ＭＳ ゴシック" w:hint="eastAsia"/>
                            <w:sz w:val="18"/>
                            <w:szCs w:val="18"/>
                          </w:rPr>
                          <w:t>＊注</w:t>
                        </w:r>
                      </w:p>
                      <w:p w:rsidR="000A36C1" w:rsidRPr="008845B2" w:rsidRDefault="000A36C1">
                        <w:pPr>
                          <w:rPr>
                            <w:rFonts w:eastAsia="ＭＳ ゴシック"/>
                            <w:sz w:val="18"/>
                            <w:szCs w:val="18"/>
                          </w:rPr>
                        </w:pPr>
                        <w:r w:rsidRPr="008845B2">
                          <w:rPr>
                            <w:rFonts w:eastAsia="ＭＳ ゴシック" w:hint="eastAsia"/>
                            <w:sz w:val="18"/>
                            <w:szCs w:val="18"/>
                          </w:rPr>
                          <w:t>（１）取引にかかる報酬については、宅地建物取引業法（昭和２７年法律第１７６号）第４６条第１項の規定に基づく額の範囲とな</w:t>
                        </w:r>
                        <w:r w:rsidR="008845B2" w:rsidRPr="008845B2">
                          <w:rPr>
                            <w:rFonts w:eastAsia="ＭＳ ゴシック" w:hint="eastAsia"/>
                            <w:sz w:val="18"/>
                            <w:szCs w:val="18"/>
                          </w:rPr>
                          <w:t>ります</w:t>
                        </w:r>
                        <w:r w:rsidRPr="008845B2">
                          <w:rPr>
                            <w:rFonts w:eastAsia="ＭＳ ゴシック" w:hint="eastAsia"/>
                            <w:sz w:val="18"/>
                            <w:szCs w:val="18"/>
                          </w:rPr>
                          <w:t>。また、所有者等と購入希望者の両者間で交渉する場合、契約に関するトラブル等については、責任をもって当事者間で行い</w:t>
                        </w:r>
                        <w:r w:rsidR="00F403BB" w:rsidRPr="008845B2">
                          <w:rPr>
                            <w:rFonts w:eastAsia="ＭＳ ゴシック" w:hint="eastAsia"/>
                            <w:sz w:val="18"/>
                            <w:szCs w:val="18"/>
                          </w:rPr>
                          <w:t>、貴団体に報告をいたします。</w:t>
                        </w:r>
                      </w:p>
                      <w:p w:rsidR="00F403BB" w:rsidRPr="008845B2" w:rsidRDefault="00F403BB">
                        <w:pPr>
                          <w:rPr>
                            <w:rFonts w:eastAsia="ＭＳ ゴシック"/>
                            <w:sz w:val="18"/>
                            <w:szCs w:val="18"/>
                          </w:rPr>
                        </w:pPr>
                        <w:r w:rsidRPr="008845B2">
                          <w:rPr>
                            <w:rFonts w:eastAsia="ＭＳ ゴシック" w:hint="eastAsia"/>
                            <w:sz w:val="18"/>
                            <w:szCs w:val="18"/>
                          </w:rPr>
                          <w:t>（２）個人情報保護条例の規程の主旨に基づき申し込みされた個人情報は、購入希望者等への提供のほかは、本事業の目的以外に利用いたしません。</w:t>
                        </w:r>
                      </w:p>
                    </w:txbxContent>
                  </v:textbox>
                </v:shape>
              </v:group>
            </w:pict>
          </mc:Fallback>
        </mc:AlternateContent>
      </w:r>
    </w:p>
    <w:sectPr w:rsidR="000A36C1" w:rsidSect="000A36C1">
      <w:footerReference w:type="default" r:id="rId11"/>
      <w:headerReference w:type="first" r:id="rId12"/>
      <w:footerReference w:type="first" r:id="rId13"/>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134" w:rsidRDefault="00CC1134">
      <w:pPr>
        <w:spacing w:after="0" w:line="240" w:lineRule="auto"/>
      </w:pPr>
      <w:r>
        <w:separator/>
      </w:r>
    </w:p>
  </w:endnote>
  <w:endnote w:type="continuationSeparator" w:id="0">
    <w:p w:rsidR="00CC1134" w:rsidRDefault="00CC1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527538"/>
      <w:docPartObj>
        <w:docPartGallery w:val="Page Numbers (Bottom of Page)"/>
        <w:docPartUnique/>
      </w:docPartObj>
    </w:sdtPr>
    <w:sdtEndPr>
      <w:rPr>
        <w:noProof/>
      </w:rPr>
    </w:sdtEndPr>
    <w:sdtContent>
      <w:p w:rsidR="004E1AED" w:rsidRDefault="004E1AED">
        <w:pPr>
          <w:pStyle w:val="aff0"/>
        </w:pPr>
        <w:r>
          <w:rPr>
            <w:lang w:val="ja-JP" w:bidi="ja-JP"/>
          </w:rPr>
          <w:fldChar w:fldCharType="begin"/>
        </w:r>
        <w:r>
          <w:rPr>
            <w:lang w:val="ja-JP" w:bidi="ja-JP"/>
          </w:rPr>
          <w:instrText xml:space="preserve"> PAGE   \* MERGEFORMAT </w:instrText>
        </w:r>
        <w:r>
          <w:rPr>
            <w:lang w:val="ja-JP" w:bidi="ja-JP"/>
          </w:rPr>
          <w:fldChar w:fldCharType="separate"/>
        </w:r>
        <w:r w:rsidR="00174870">
          <w:rPr>
            <w:noProof/>
            <w:lang w:val="ja-JP" w:bidi="ja-JP"/>
          </w:rPr>
          <w:t>0</w:t>
        </w:r>
        <w:r>
          <w:rPr>
            <w:noProof/>
            <w:lang w:val="ja-JP" w:bidi="ja-JP"/>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5B2" w:rsidRDefault="008845B2" w:rsidP="008845B2">
    <w:pPr>
      <w:rPr>
        <w:rFonts w:ascii="ＭＳ ゴシック" w:eastAsia="ＭＳ ゴシック" w:hAnsi="ＭＳ ゴシック"/>
      </w:rPr>
    </w:pPr>
  </w:p>
  <w:p w:rsidR="008845B2" w:rsidRDefault="008845B2" w:rsidP="008845B2">
    <w:pPr>
      <w:rPr>
        <w:rFonts w:ascii="ＭＳ ゴシック" w:eastAsia="ＭＳ ゴシック" w:hAnsi="ＭＳ ゴシック"/>
      </w:rPr>
    </w:pPr>
  </w:p>
  <w:p w:rsidR="008845B2" w:rsidRDefault="008845B2" w:rsidP="008845B2">
    <w:pPr>
      <w:rPr>
        <w:rFonts w:ascii="ＭＳ ゴシック" w:eastAsia="ＭＳ ゴシック" w:hAnsi="ＭＳ ゴシック"/>
      </w:rPr>
    </w:pPr>
  </w:p>
  <w:p w:rsidR="008845B2" w:rsidRDefault="008845B2" w:rsidP="008845B2">
    <w:pPr>
      <w:rPr>
        <w:rFonts w:ascii="ＭＳ ゴシック" w:eastAsia="ＭＳ ゴシック" w:hAnsi="ＭＳ ゴシック"/>
      </w:rPr>
    </w:pPr>
  </w:p>
  <w:p w:rsidR="008845B2" w:rsidRPr="000A36C1" w:rsidRDefault="008845B2" w:rsidP="008845B2">
    <w:pPr>
      <w:rPr>
        <w:rFonts w:ascii="ＭＳ ゴシック" w:eastAsia="ＭＳ ゴシック" w:hAnsi="ＭＳ ゴシック"/>
      </w:rPr>
    </w:pPr>
  </w:p>
  <w:p w:rsidR="008845B2" w:rsidRPr="008845B2" w:rsidRDefault="008845B2">
    <w:pPr>
      <w:pStyle w:val="aff0"/>
      <w:rPr>
        <w:sz w:val="18"/>
        <w:szCs w:val="18"/>
      </w:rPr>
    </w:pPr>
    <w:r w:rsidRPr="008845B2">
      <w:rPr>
        <w:rFonts w:hint="eastAsia"/>
        <w:sz w:val="18"/>
        <w:szCs w:val="18"/>
      </w:rPr>
      <w:t>*</w:t>
    </w:r>
    <w:r w:rsidRPr="008845B2">
      <w:rPr>
        <w:rFonts w:hint="eastAsia"/>
        <w:sz w:val="18"/>
        <w:szCs w:val="18"/>
      </w:rPr>
      <w:t>押印はどちらかで可</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134" w:rsidRDefault="00CC1134">
      <w:pPr>
        <w:spacing w:after="0" w:line="240" w:lineRule="auto"/>
      </w:pPr>
      <w:r>
        <w:separator/>
      </w:r>
    </w:p>
  </w:footnote>
  <w:footnote w:type="continuationSeparator" w:id="0">
    <w:p w:rsidR="00CC1134" w:rsidRDefault="00CC1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6C1" w:rsidRDefault="000A36C1">
    <w:pPr>
      <w:pStyle w:val="afe"/>
    </w:pPr>
    <w:r>
      <w:rPr>
        <w:rFonts w:ascii="ＭＳ ゴシック" w:eastAsia="ＭＳ ゴシック" w:hAnsi="ＭＳ ゴシック" w:hint="eastAsia"/>
      </w:rPr>
      <w:t>様式第１号（第４条関係）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472"/>
    <w:rsid w:val="000A36C1"/>
    <w:rsid w:val="00115B7E"/>
    <w:rsid w:val="00116379"/>
    <w:rsid w:val="00174870"/>
    <w:rsid w:val="00194DF6"/>
    <w:rsid w:val="00344472"/>
    <w:rsid w:val="003557EA"/>
    <w:rsid w:val="003946AB"/>
    <w:rsid w:val="003E7A66"/>
    <w:rsid w:val="004E1AED"/>
    <w:rsid w:val="005115D0"/>
    <w:rsid w:val="0055325E"/>
    <w:rsid w:val="005C12A5"/>
    <w:rsid w:val="005E5753"/>
    <w:rsid w:val="008845B2"/>
    <w:rsid w:val="008E488D"/>
    <w:rsid w:val="00A1310C"/>
    <w:rsid w:val="00B604F8"/>
    <w:rsid w:val="00CC1134"/>
    <w:rsid w:val="00D47A97"/>
    <w:rsid w:val="00D81894"/>
    <w:rsid w:val="00E57D45"/>
    <w:rsid w:val="00F403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1DAEA99-2FE1-476C-AD08-63149886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AED"/>
  </w:style>
  <w:style w:type="paragraph" w:styleId="1">
    <w:name w:val="heading 1"/>
    <w:basedOn w:val="a"/>
    <w:next w:val="a"/>
    <w:link w:val="10"/>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2">
    <w:name w:val="heading 2"/>
    <w:basedOn w:val="a"/>
    <w:next w:val="a"/>
    <w:link w:val="20"/>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3">
    <w:name w:val="heading 3"/>
    <w:basedOn w:val="a"/>
    <w:next w:val="a"/>
    <w:link w:val="30"/>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4">
    <w:name w:val="heading 4"/>
    <w:basedOn w:val="a"/>
    <w:next w:val="a"/>
    <w:link w:val="40"/>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5">
    <w:name w:val="heading 5"/>
    <w:basedOn w:val="a"/>
    <w:next w:val="a"/>
    <w:link w:val="50"/>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6">
    <w:name w:val="heading 6"/>
    <w:basedOn w:val="a"/>
    <w:next w:val="a"/>
    <w:link w:val="60"/>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7">
    <w:name w:val="heading 7"/>
    <w:basedOn w:val="a"/>
    <w:next w:val="a"/>
    <w:link w:val="70"/>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8">
    <w:name w:val="heading 8"/>
    <w:basedOn w:val="a"/>
    <w:next w:val="a"/>
    <w:link w:val="80"/>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9">
    <w:name w:val="heading 9"/>
    <w:basedOn w:val="a"/>
    <w:next w:val="a"/>
    <w:link w:val="90"/>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20">
    <w:name w:val="見出し 2 (文字)"/>
    <w:basedOn w:val="a0"/>
    <w:link w:val="2"/>
    <w:uiPriority w:val="9"/>
    <w:rPr>
      <w:rFonts w:asciiTheme="majorHAnsi" w:eastAsiaTheme="majorEastAsia" w:hAnsiTheme="majorHAnsi" w:cstheme="majorBidi"/>
      <w:caps/>
      <w:spacing w:val="15"/>
      <w:shd w:val="clear" w:color="auto" w:fill="C9ECFC" w:themeFill="text2" w:themeFillTint="33"/>
    </w:rPr>
  </w:style>
  <w:style w:type="character" w:customStyle="1" w:styleId="30">
    <w:name w:val="見出し 3 (文字)"/>
    <w:basedOn w:val="a0"/>
    <w:link w:val="3"/>
    <w:uiPriority w:val="9"/>
    <w:rPr>
      <w:rFonts w:asciiTheme="majorHAnsi" w:eastAsiaTheme="majorEastAsia" w:hAnsiTheme="majorHAnsi" w:cstheme="majorBidi"/>
      <w:caps/>
      <w:color w:val="044D6E" w:themeColor="text2" w:themeShade="80"/>
      <w:spacing w:val="15"/>
    </w:rPr>
  </w:style>
  <w:style w:type="table" w:styleId="a3">
    <w:name w:val="Table Grid"/>
    <w:basedOn w:val="a1"/>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a4">
    <w:name w:val="Title"/>
    <w:basedOn w:val="a"/>
    <w:link w:val="a5"/>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a5">
    <w:name w:val="表題 (文字)"/>
    <w:basedOn w:val="a0"/>
    <w:link w:val="a4"/>
    <w:uiPriority w:val="1"/>
    <w:rsid w:val="00A1310C"/>
    <w:rPr>
      <w:rFonts w:asciiTheme="majorHAnsi" w:eastAsiaTheme="majorEastAsia" w:hAnsiTheme="majorHAnsi" w:cstheme="majorBidi"/>
      <w:caps/>
      <w:color w:val="0673A5" w:themeColor="text2" w:themeShade="BF"/>
      <w:spacing w:val="10"/>
      <w:sz w:val="52"/>
      <w:szCs w:val="52"/>
    </w:rPr>
  </w:style>
  <w:style w:type="paragraph" w:styleId="a6">
    <w:name w:val="Subtitle"/>
    <w:basedOn w:val="a"/>
    <w:next w:val="a"/>
    <w:link w:val="a7"/>
    <w:uiPriority w:val="11"/>
    <w:semiHidden/>
    <w:unhideWhenUsed/>
    <w:qFormat/>
    <w:rsid w:val="004E1AED"/>
    <w:pPr>
      <w:numPr>
        <w:ilvl w:val="1"/>
      </w:numPr>
      <w:spacing w:after="160"/>
    </w:pPr>
    <w:rPr>
      <w:color w:val="404040" w:themeColor="text1" w:themeTint="E6"/>
    </w:rPr>
  </w:style>
  <w:style w:type="character" w:customStyle="1" w:styleId="a7">
    <w:name w:val="副題 (文字)"/>
    <w:basedOn w:val="a0"/>
    <w:link w:val="a6"/>
    <w:uiPriority w:val="11"/>
    <w:semiHidden/>
    <w:rsid w:val="004E1AED"/>
    <w:rPr>
      <w:color w:val="404040" w:themeColor="text1" w:themeTint="E6"/>
    </w:rPr>
  </w:style>
  <w:style w:type="character" w:styleId="21">
    <w:name w:val="Intense Emphasis"/>
    <w:basedOn w:val="a0"/>
    <w:uiPriority w:val="21"/>
    <w:semiHidden/>
    <w:unhideWhenUsed/>
    <w:qFormat/>
    <w:rsid w:val="004E1AED"/>
    <w:rPr>
      <w:i/>
      <w:iCs/>
      <w:color w:val="806000" w:themeColor="accent1" w:themeShade="80"/>
    </w:rPr>
  </w:style>
  <w:style w:type="paragraph" w:styleId="22">
    <w:name w:val="Intense Quote"/>
    <w:basedOn w:val="a"/>
    <w:next w:val="a"/>
    <w:link w:val="23"/>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23">
    <w:name w:val="引用文 2 (文字)"/>
    <w:basedOn w:val="a0"/>
    <w:link w:val="22"/>
    <w:uiPriority w:val="30"/>
    <w:semiHidden/>
    <w:rsid w:val="004E1AED"/>
    <w:rPr>
      <w:i/>
      <w:iCs/>
      <w:color w:val="806000" w:themeColor="accent1" w:themeShade="80"/>
    </w:rPr>
  </w:style>
  <w:style w:type="character" w:styleId="24">
    <w:name w:val="Intense Reference"/>
    <w:basedOn w:val="a0"/>
    <w:uiPriority w:val="32"/>
    <w:semiHidden/>
    <w:unhideWhenUsed/>
    <w:qFormat/>
    <w:rsid w:val="004E1AED"/>
    <w:rPr>
      <w:b/>
      <w:bCs/>
      <w:caps w:val="0"/>
      <w:smallCaps/>
      <w:color w:val="806000" w:themeColor="accent1" w:themeShade="80"/>
      <w:spacing w:val="5"/>
    </w:rPr>
  </w:style>
  <w:style w:type="character" w:customStyle="1" w:styleId="40">
    <w:name w:val="見出し 4 (文字)"/>
    <w:basedOn w:val="a0"/>
    <w:link w:val="4"/>
    <w:uiPriority w:val="9"/>
    <w:rPr>
      <w:rFonts w:asciiTheme="majorHAnsi" w:eastAsiaTheme="majorEastAsia" w:hAnsiTheme="majorHAnsi" w:cstheme="majorBidi"/>
      <w:caps/>
      <w:color w:val="0673A5" w:themeColor="text2" w:themeShade="BF"/>
      <w:spacing w:val="10"/>
    </w:rPr>
  </w:style>
  <w:style w:type="character" w:customStyle="1" w:styleId="50">
    <w:name w:val="見出し 5 (文字)"/>
    <w:basedOn w:val="a0"/>
    <w:link w:val="5"/>
    <w:uiPriority w:val="9"/>
    <w:rPr>
      <w:rFonts w:asciiTheme="majorHAnsi" w:eastAsiaTheme="majorEastAsia" w:hAnsiTheme="majorHAnsi" w:cstheme="majorBidi"/>
      <w:caps/>
      <w:color w:val="0673A5" w:themeColor="text2" w:themeShade="BF"/>
      <w:spacing w:val="10"/>
    </w:rPr>
  </w:style>
  <w:style w:type="character" w:customStyle="1" w:styleId="60">
    <w:name w:val="見出し 6 (文字)"/>
    <w:basedOn w:val="a0"/>
    <w:link w:val="6"/>
    <w:uiPriority w:val="9"/>
    <w:rPr>
      <w:rFonts w:asciiTheme="majorHAnsi" w:eastAsiaTheme="majorEastAsia" w:hAnsiTheme="majorHAnsi" w:cstheme="majorBidi"/>
      <w:caps/>
      <w:color w:val="0673A5" w:themeColor="text2" w:themeShade="BF"/>
      <w:spacing w:val="10"/>
    </w:rPr>
  </w:style>
  <w:style w:type="character" w:customStyle="1" w:styleId="70">
    <w:name w:val="見出し 7 (文字)"/>
    <w:basedOn w:val="a0"/>
    <w:link w:val="7"/>
    <w:uiPriority w:val="9"/>
    <w:rPr>
      <w:rFonts w:asciiTheme="majorHAnsi" w:eastAsiaTheme="majorEastAsia" w:hAnsiTheme="majorHAnsi" w:cstheme="majorBidi"/>
      <w:caps/>
      <w:color w:val="0673A5" w:themeColor="text2" w:themeShade="BF"/>
      <w:spacing w:val="10"/>
    </w:rPr>
  </w:style>
  <w:style w:type="character" w:customStyle="1" w:styleId="80">
    <w:name w:val="見出し 8 (文字)"/>
    <w:basedOn w:val="a0"/>
    <w:link w:val="8"/>
    <w:uiPriority w:val="9"/>
    <w:semiHidden/>
    <w:rsid w:val="00D47A97"/>
    <w:rPr>
      <w:rFonts w:asciiTheme="majorHAnsi" w:eastAsiaTheme="majorEastAsia" w:hAnsiTheme="majorHAnsi" w:cstheme="majorBidi"/>
      <w:caps/>
      <w:spacing w:val="10"/>
      <w:szCs w:val="18"/>
    </w:rPr>
  </w:style>
  <w:style w:type="character" w:customStyle="1" w:styleId="90">
    <w:name w:val="見出し 9 (文字)"/>
    <w:basedOn w:val="a0"/>
    <w:link w:val="9"/>
    <w:uiPriority w:val="9"/>
    <w:semiHidden/>
    <w:rsid w:val="00D47A97"/>
    <w:rPr>
      <w:rFonts w:asciiTheme="majorHAnsi" w:eastAsiaTheme="majorEastAsia" w:hAnsiTheme="majorHAnsi" w:cstheme="majorBidi"/>
      <w:i/>
      <w:iCs/>
      <w:caps/>
      <w:spacing w:val="10"/>
      <w:szCs w:val="18"/>
    </w:rPr>
  </w:style>
  <w:style w:type="paragraph" w:styleId="a8">
    <w:name w:val="caption"/>
    <w:basedOn w:val="a"/>
    <w:next w:val="a"/>
    <w:uiPriority w:val="35"/>
    <w:semiHidden/>
    <w:unhideWhenUsed/>
    <w:qFormat/>
    <w:rsid w:val="00D47A97"/>
    <w:rPr>
      <w:b/>
      <w:bCs/>
      <w:color w:val="0673A5" w:themeColor="text2" w:themeShade="BF"/>
      <w:szCs w:val="16"/>
    </w:rPr>
  </w:style>
  <w:style w:type="paragraph" w:styleId="a9">
    <w:name w:val="TOC Heading"/>
    <w:basedOn w:val="1"/>
    <w:next w:val="a"/>
    <w:uiPriority w:val="39"/>
    <w:semiHidden/>
    <w:unhideWhenUsed/>
    <w:qFormat/>
    <w:pPr>
      <w:outlineLvl w:val="9"/>
    </w:pPr>
  </w:style>
  <w:style w:type="paragraph" w:styleId="aa">
    <w:name w:val="Balloon Text"/>
    <w:basedOn w:val="a"/>
    <w:link w:val="ab"/>
    <w:uiPriority w:val="99"/>
    <w:semiHidden/>
    <w:unhideWhenUsed/>
    <w:rsid w:val="00D47A97"/>
    <w:pPr>
      <w:spacing w:before="0" w:after="0" w:line="240" w:lineRule="auto"/>
    </w:pPr>
    <w:rPr>
      <w:rFonts w:ascii="Segoe UI" w:hAnsi="Segoe UI" w:cs="Segoe UI"/>
      <w:szCs w:val="18"/>
    </w:rPr>
  </w:style>
  <w:style w:type="character" w:customStyle="1" w:styleId="ab">
    <w:name w:val="吹き出し (文字)"/>
    <w:basedOn w:val="a0"/>
    <w:link w:val="aa"/>
    <w:uiPriority w:val="99"/>
    <w:semiHidden/>
    <w:rsid w:val="00D47A97"/>
    <w:rPr>
      <w:rFonts w:ascii="Segoe UI" w:hAnsi="Segoe UI" w:cs="Segoe UI"/>
      <w:szCs w:val="18"/>
    </w:rPr>
  </w:style>
  <w:style w:type="paragraph" w:styleId="31">
    <w:name w:val="Body Text 3"/>
    <w:basedOn w:val="a"/>
    <w:link w:val="32"/>
    <w:uiPriority w:val="99"/>
    <w:semiHidden/>
    <w:unhideWhenUsed/>
    <w:rsid w:val="00D47A97"/>
    <w:pPr>
      <w:spacing w:after="120"/>
    </w:pPr>
    <w:rPr>
      <w:szCs w:val="16"/>
    </w:rPr>
  </w:style>
  <w:style w:type="character" w:customStyle="1" w:styleId="32">
    <w:name w:val="本文 3 (文字)"/>
    <w:basedOn w:val="a0"/>
    <w:link w:val="31"/>
    <w:uiPriority w:val="99"/>
    <w:semiHidden/>
    <w:rsid w:val="00D47A97"/>
    <w:rPr>
      <w:szCs w:val="16"/>
    </w:rPr>
  </w:style>
  <w:style w:type="paragraph" w:styleId="33">
    <w:name w:val="Body Text Indent 3"/>
    <w:basedOn w:val="a"/>
    <w:link w:val="34"/>
    <w:uiPriority w:val="99"/>
    <w:semiHidden/>
    <w:unhideWhenUsed/>
    <w:rsid w:val="00D47A97"/>
    <w:pPr>
      <w:spacing w:after="120"/>
      <w:ind w:left="360"/>
    </w:pPr>
    <w:rPr>
      <w:szCs w:val="16"/>
    </w:rPr>
  </w:style>
  <w:style w:type="character" w:customStyle="1" w:styleId="34">
    <w:name w:val="本文インデント 3 (文字)"/>
    <w:basedOn w:val="a0"/>
    <w:link w:val="33"/>
    <w:uiPriority w:val="99"/>
    <w:semiHidden/>
    <w:rsid w:val="00D47A97"/>
    <w:rPr>
      <w:szCs w:val="16"/>
    </w:rPr>
  </w:style>
  <w:style w:type="character" w:styleId="ac">
    <w:name w:val="annotation reference"/>
    <w:basedOn w:val="a0"/>
    <w:uiPriority w:val="99"/>
    <w:semiHidden/>
    <w:unhideWhenUsed/>
    <w:rsid w:val="00D47A97"/>
    <w:rPr>
      <w:sz w:val="22"/>
      <w:szCs w:val="16"/>
    </w:rPr>
  </w:style>
  <w:style w:type="paragraph" w:styleId="ad">
    <w:name w:val="annotation text"/>
    <w:basedOn w:val="a"/>
    <w:link w:val="ae"/>
    <w:uiPriority w:val="99"/>
    <w:semiHidden/>
    <w:unhideWhenUsed/>
    <w:rsid w:val="00D47A97"/>
    <w:pPr>
      <w:spacing w:line="240" w:lineRule="auto"/>
    </w:pPr>
    <w:rPr>
      <w:szCs w:val="20"/>
    </w:rPr>
  </w:style>
  <w:style w:type="character" w:customStyle="1" w:styleId="ae">
    <w:name w:val="コメント文字列 (文字)"/>
    <w:basedOn w:val="a0"/>
    <w:link w:val="ad"/>
    <w:uiPriority w:val="99"/>
    <w:semiHidden/>
    <w:rsid w:val="00D47A97"/>
    <w:rPr>
      <w:szCs w:val="20"/>
    </w:rPr>
  </w:style>
  <w:style w:type="paragraph" w:styleId="af">
    <w:name w:val="annotation subject"/>
    <w:basedOn w:val="ad"/>
    <w:next w:val="ad"/>
    <w:link w:val="af0"/>
    <w:uiPriority w:val="99"/>
    <w:semiHidden/>
    <w:unhideWhenUsed/>
    <w:rsid w:val="00D47A97"/>
    <w:rPr>
      <w:b/>
      <w:bCs/>
    </w:rPr>
  </w:style>
  <w:style w:type="character" w:customStyle="1" w:styleId="af0">
    <w:name w:val="コメント内容 (文字)"/>
    <w:basedOn w:val="ae"/>
    <w:link w:val="af"/>
    <w:uiPriority w:val="99"/>
    <w:semiHidden/>
    <w:rsid w:val="00D47A97"/>
    <w:rPr>
      <w:b/>
      <w:bCs/>
      <w:szCs w:val="20"/>
    </w:rPr>
  </w:style>
  <w:style w:type="paragraph" w:styleId="af1">
    <w:name w:val="Document Map"/>
    <w:basedOn w:val="a"/>
    <w:link w:val="af2"/>
    <w:uiPriority w:val="99"/>
    <w:semiHidden/>
    <w:unhideWhenUsed/>
    <w:rsid w:val="00D47A97"/>
    <w:pPr>
      <w:spacing w:before="0" w:after="0" w:line="240" w:lineRule="auto"/>
    </w:pPr>
    <w:rPr>
      <w:rFonts w:ascii="Segoe UI" w:hAnsi="Segoe UI" w:cs="Segoe UI"/>
      <w:szCs w:val="16"/>
    </w:rPr>
  </w:style>
  <w:style w:type="character" w:customStyle="1" w:styleId="af2">
    <w:name w:val="見出しマップ (文字)"/>
    <w:basedOn w:val="a0"/>
    <w:link w:val="af1"/>
    <w:uiPriority w:val="99"/>
    <w:semiHidden/>
    <w:rsid w:val="00D47A97"/>
    <w:rPr>
      <w:rFonts w:ascii="Segoe UI" w:hAnsi="Segoe UI" w:cs="Segoe UI"/>
      <w:szCs w:val="16"/>
    </w:rPr>
  </w:style>
  <w:style w:type="paragraph" w:styleId="af3">
    <w:name w:val="endnote text"/>
    <w:basedOn w:val="a"/>
    <w:link w:val="af4"/>
    <w:uiPriority w:val="99"/>
    <w:semiHidden/>
    <w:unhideWhenUsed/>
    <w:rsid w:val="00D47A97"/>
    <w:pPr>
      <w:spacing w:before="0" w:after="0" w:line="240" w:lineRule="auto"/>
    </w:pPr>
    <w:rPr>
      <w:szCs w:val="20"/>
    </w:rPr>
  </w:style>
  <w:style w:type="character" w:customStyle="1" w:styleId="af4">
    <w:name w:val="文末脚注文字列 (文字)"/>
    <w:basedOn w:val="a0"/>
    <w:link w:val="af3"/>
    <w:uiPriority w:val="99"/>
    <w:semiHidden/>
    <w:rsid w:val="00D47A97"/>
    <w:rPr>
      <w:szCs w:val="20"/>
    </w:rPr>
  </w:style>
  <w:style w:type="paragraph" w:styleId="af5">
    <w:name w:val="envelope return"/>
    <w:basedOn w:val="a"/>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af6">
    <w:name w:val="footnote text"/>
    <w:basedOn w:val="a"/>
    <w:link w:val="af7"/>
    <w:uiPriority w:val="99"/>
    <w:semiHidden/>
    <w:unhideWhenUsed/>
    <w:rsid w:val="00D47A97"/>
    <w:pPr>
      <w:spacing w:before="0" w:after="0" w:line="240" w:lineRule="auto"/>
    </w:pPr>
    <w:rPr>
      <w:szCs w:val="20"/>
    </w:rPr>
  </w:style>
  <w:style w:type="character" w:customStyle="1" w:styleId="af7">
    <w:name w:val="脚注文字列 (文字)"/>
    <w:basedOn w:val="a0"/>
    <w:link w:val="af6"/>
    <w:uiPriority w:val="99"/>
    <w:semiHidden/>
    <w:rsid w:val="00D47A97"/>
    <w:rPr>
      <w:szCs w:val="20"/>
    </w:rPr>
  </w:style>
  <w:style w:type="character" w:styleId="HTML">
    <w:name w:val="HTML Code"/>
    <w:basedOn w:val="a0"/>
    <w:uiPriority w:val="99"/>
    <w:semiHidden/>
    <w:unhideWhenUsed/>
    <w:rsid w:val="00D47A97"/>
    <w:rPr>
      <w:rFonts w:ascii="Consolas" w:hAnsi="Consolas"/>
      <w:sz w:val="22"/>
      <w:szCs w:val="20"/>
    </w:rPr>
  </w:style>
  <w:style w:type="character" w:styleId="HTML0">
    <w:name w:val="HTML Keyboard"/>
    <w:basedOn w:val="a0"/>
    <w:uiPriority w:val="99"/>
    <w:semiHidden/>
    <w:unhideWhenUsed/>
    <w:rsid w:val="00D47A97"/>
    <w:rPr>
      <w:rFonts w:ascii="Consolas" w:hAnsi="Consolas"/>
      <w:sz w:val="22"/>
      <w:szCs w:val="20"/>
    </w:rPr>
  </w:style>
  <w:style w:type="paragraph" w:styleId="HTML1">
    <w:name w:val="HTML Preformatted"/>
    <w:basedOn w:val="a"/>
    <w:link w:val="HTML2"/>
    <w:uiPriority w:val="99"/>
    <w:semiHidden/>
    <w:unhideWhenUsed/>
    <w:rsid w:val="00D47A97"/>
    <w:pPr>
      <w:spacing w:before="0" w:after="0" w:line="240" w:lineRule="auto"/>
    </w:pPr>
    <w:rPr>
      <w:rFonts w:ascii="Consolas" w:hAnsi="Consolas"/>
      <w:szCs w:val="20"/>
    </w:rPr>
  </w:style>
  <w:style w:type="character" w:customStyle="1" w:styleId="HTML2">
    <w:name w:val="HTML 書式付き (文字)"/>
    <w:basedOn w:val="a0"/>
    <w:link w:val="HTML1"/>
    <w:uiPriority w:val="99"/>
    <w:semiHidden/>
    <w:rsid w:val="00D47A97"/>
    <w:rPr>
      <w:rFonts w:ascii="Consolas" w:hAnsi="Consolas"/>
      <w:szCs w:val="20"/>
    </w:rPr>
  </w:style>
  <w:style w:type="character" w:styleId="HTML3">
    <w:name w:val="HTML Typewriter"/>
    <w:basedOn w:val="a0"/>
    <w:uiPriority w:val="99"/>
    <w:semiHidden/>
    <w:unhideWhenUsed/>
    <w:rsid w:val="00D47A97"/>
    <w:rPr>
      <w:rFonts w:ascii="Consolas" w:hAnsi="Consolas"/>
      <w:sz w:val="22"/>
      <w:szCs w:val="20"/>
    </w:rPr>
  </w:style>
  <w:style w:type="paragraph" w:styleId="af8">
    <w:name w:val="macro"/>
    <w:link w:val="af9"/>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9">
    <w:name w:val="マクロ文字列 (文字)"/>
    <w:basedOn w:val="a0"/>
    <w:link w:val="af8"/>
    <w:uiPriority w:val="99"/>
    <w:semiHidden/>
    <w:rsid w:val="00D47A97"/>
    <w:rPr>
      <w:rFonts w:ascii="Consolas" w:hAnsi="Consolas"/>
      <w:szCs w:val="20"/>
    </w:rPr>
  </w:style>
  <w:style w:type="paragraph" w:styleId="afa">
    <w:name w:val="Plain Text"/>
    <w:basedOn w:val="a"/>
    <w:link w:val="afb"/>
    <w:uiPriority w:val="99"/>
    <w:semiHidden/>
    <w:unhideWhenUsed/>
    <w:rsid w:val="00D47A97"/>
    <w:pPr>
      <w:spacing w:before="0" w:after="0" w:line="240" w:lineRule="auto"/>
    </w:pPr>
    <w:rPr>
      <w:rFonts w:ascii="Consolas" w:hAnsi="Consolas"/>
      <w:szCs w:val="21"/>
    </w:rPr>
  </w:style>
  <w:style w:type="character" w:customStyle="1" w:styleId="afb">
    <w:name w:val="書式なし (文字)"/>
    <w:basedOn w:val="a0"/>
    <w:link w:val="afa"/>
    <w:uiPriority w:val="99"/>
    <w:semiHidden/>
    <w:rsid w:val="00D47A97"/>
    <w:rPr>
      <w:rFonts w:ascii="Consolas" w:hAnsi="Consolas"/>
      <w:szCs w:val="21"/>
    </w:rPr>
  </w:style>
  <w:style w:type="paragraph" w:styleId="afc">
    <w:name w:val="Block Text"/>
    <w:basedOn w:val="a"/>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afd">
    <w:name w:val="Placeholder Text"/>
    <w:basedOn w:val="a0"/>
    <w:uiPriority w:val="99"/>
    <w:semiHidden/>
    <w:rsid w:val="00A1310C"/>
    <w:rPr>
      <w:color w:val="3C3C3C" w:themeColor="background2" w:themeShade="40"/>
    </w:rPr>
  </w:style>
  <w:style w:type="paragraph" w:styleId="afe">
    <w:name w:val="header"/>
    <w:basedOn w:val="a"/>
    <w:link w:val="aff"/>
    <w:uiPriority w:val="99"/>
    <w:unhideWhenUsed/>
    <w:rsid w:val="004E1AED"/>
    <w:pPr>
      <w:spacing w:before="0" w:after="0" w:line="240" w:lineRule="auto"/>
    </w:pPr>
  </w:style>
  <w:style w:type="character" w:customStyle="1" w:styleId="aff">
    <w:name w:val="ヘッダー (文字)"/>
    <w:basedOn w:val="a0"/>
    <w:link w:val="afe"/>
    <w:uiPriority w:val="99"/>
    <w:rsid w:val="004E1AED"/>
  </w:style>
  <w:style w:type="paragraph" w:styleId="aff0">
    <w:name w:val="footer"/>
    <w:basedOn w:val="a"/>
    <w:link w:val="aff1"/>
    <w:uiPriority w:val="99"/>
    <w:unhideWhenUsed/>
    <w:rsid w:val="004E1AED"/>
    <w:pPr>
      <w:spacing w:before="0" w:after="0" w:line="240" w:lineRule="auto"/>
    </w:pPr>
  </w:style>
  <w:style w:type="character" w:customStyle="1" w:styleId="aff1">
    <w:name w:val="フッター (文字)"/>
    <w:basedOn w:val="a0"/>
    <w:link w:val="aff0"/>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hima\AppData\Roaming\Microsoft\Templates\&#24111;&#12398;&#20837;&#12387;&#12383;&#12487;&#12470;&#12452;&#12531;%20(&#31354;&#30333;).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61192F-93C7-4186-BD76-3478E894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帯の入ったデザイン (空白).dotx</Template>
  <TotalTime>1</TotalTime>
  <Pages>1</Pages>
  <Words>66</Words>
  <Characters>379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c-matsuoka03</dc:creator>
  <cp:lastModifiedBy>saito</cp:lastModifiedBy>
  <cp:revision>2</cp:revision>
  <cp:lastPrinted>2018-08-20T03:31:00Z</cp:lastPrinted>
  <dcterms:created xsi:type="dcterms:W3CDTF">2018-09-19T02:15:00Z</dcterms:created>
  <dcterms:modified xsi:type="dcterms:W3CDTF">2018-09-19T02:15:00Z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